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D9748F" w:rsidRPr="00D9748F" w14:paraId="3E916BC4" w14:textId="77777777" w:rsidTr="00D9748F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078BF83" w14:textId="77777777" w:rsidR="00D9748F" w:rsidRPr="00D9748F" w:rsidRDefault="00D9748F" w:rsidP="00846BDF">
            <w:pPr>
              <w:jc w:val="center"/>
              <w:rPr>
                <w:b/>
                <w:sz w:val="22"/>
                <w:szCs w:val="22"/>
              </w:rPr>
            </w:pPr>
            <w:bookmarkStart w:id="0" w:name="_Hlk159854158"/>
            <w:r w:rsidRPr="00D9748F">
              <w:rPr>
                <w:b/>
                <w:sz w:val="22"/>
                <w:szCs w:val="22"/>
              </w:rPr>
              <w:t>СОВЕТ НАРОДНЫХ ДЕПУТАТОВ</w:t>
            </w:r>
          </w:p>
          <w:p w14:paraId="3357C089" w14:textId="77777777" w:rsidR="00D9748F" w:rsidRPr="00D9748F" w:rsidRDefault="00D9748F" w:rsidP="00846BD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48F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4882159B" w14:textId="77777777" w:rsidR="00D9748F" w:rsidRPr="00D9748F" w:rsidRDefault="00D9748F" w:rsidP="00846BDF">
            <w:pPr>
              <w:jc w:val="center"/>
              <w:rPr>
                <w:b/>
                <w:sz w:val="22"/>
                <w:szCs w:val="22"/>
              </w:rPr>
            </w:pPr>
            <w:r w:rsidRPr="00D9748F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EF2DCCE" wp14:editId="160D96BE">
                  <wp:extent cx="771525" cy="895350"/>
                  <wp:effectExtent l="0" t="0" r="9525" b="0"/>
                  <wp:docPr id="2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4183C58F" w14:textId="77777777" w:rsidR="00D9748F" w:rsidRPr="00D9748F" w:rsidRDefault="00D9748F" w:rsidP="00846BD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48F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D9748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9748F">
              <w:rPr>
                <w:b/>
                <w:bCs/>
                <w:sz w:val="22"/>
                <w:szCs w:val="22"/>
              </w:rPr>
              <w:t>Э ЗИ</w:t>
            </w:r>
            <w:r w:rsidRPr="00D9748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9748F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14:paraId="773EC827" w14:textId="77777777" w:rsidR="00D9748F" w:rsidRPr="00D9748F" w:rsidRDefault="00D9748F" w:rsidP="00846BDF">
            <w:pPr>
              <w:jc w:val="center"/>
              <w:rPr>
                <w:b/>
                <w:sz w:val="22"/>
                <w:szCs w:val="22"/>
              </w:rPr>
            </w:pPr>
            <w:r w:rsidRPr="00D9748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5B156F96" w14:textId="79460E31" w:rsidR="00243E23" w:rsidRDefault="00840815" w:rsidP="00846BD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14:paraId="0E15BA89" w14:textId="6FEC6617" w:rsidR="00D9748F" w:rsidRPr="00D9748F" w:rsidRDefault="00D9748F" w:rsidP="00846BDF">
      <w:pPr>
        <w:jc w:val="center"/>
        <w:rPr>
          <w:b/>
          <w:bCs/>
          <w:sz w:val="32"/>
          <w:szCs w:val="32"/>
        </w:rPr>
      </w:pPr>
      <w:r w:rsidRPr="00D9748F">
        <w:rPr>
          <w:b/>
          <w:bCs/>
          <w:sz w:val="32"/>
          <w:szCs w:val="32"/>
        </w:rPr>
        <w:t>РЕШЕНИЕ</w:t>
      </w:r>
    </w:p>
    <w:p w14:paraId="72A1CDD8" w14:textId="77777777" w:rsidR="00B846CA" w:rsidRPr="00C82EAB" w:rsidRDefault="00B846CA" w:rsidP="00846BDF">
      <w:pPr>
        <w:jc w:val="center"/>
        <w:rPr>
          <w:b/>
          <w:sz w:val="28"/>
          <w:szCs w:val="28"/>
        </w:rPr>
      </w:pPr>
    </w:p>
    <w:p w14:paraId="1A9A859E" w14:textId="47BC8AE1" w:rsidR="00F3130C" w:rsidRPr="00C82EAB" w:rsidRDefault="00E2390C" w:rsidP="00846BDF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C82EAB">
        <w:rPr>
          <w:b/>
          <w:bCs/>
          <w:sz w:val="28"/>
          <w:szCs w:val="28"/>
        </w:rPr>
        <w:t>Об о</w:t>
      </w:r>
      <w:r w:rsidR="00B846CA" w:rsidRPr="00C82EAB">
        <w:rPr>
          <w:b/>
          <w:bCs/>
          <w:sz w:val="28"/>
          <w:szCs w:val="28"/>
        </w:rPr>
        <w:t>тчет</w:t>
      </w:r>
      <w:r w:rsidRPr="00C82EAB">
        <w:rPr>
          <w:b/>
          <w:bCs/>
          <w:sz w:val="28"/>
          <w:szCs w:val="28"/>
        </w:rPr>
        <w:t>е</w:t>
      </w:r>
      <w:r w:rsidR="00B846CA" w:rsidRPr="00C82EAB">
        <w:rPr>
          <w:b/>
          <w:bCs/>
          <w:sz w:val="28"/>
          <w:szCs w:val="28"/>
        </w:rPr>
        <w:t xml:space="preserve"> главы </w:t>
      </w:r>
      <w:r w:rsidR="00F3130C" w:rsidRPr="00C82EAB">
        <w:rPr>
          <w:b/>
          <w:bCs/>
          <w:sz w:val="28"/>
          <w:szCs w:val="28"/>
        </w:rPr>
        <w:t>муниципального образования «Красногвардейский район» о</w:t>
      </w:r>
      <w:r w:rsidR="00E43109" w:rsidRPr="00C82EAB">
        <w:rPr>
          <w:b/>
          <w:bCs/>
          <w:sz w:val="28"/>
          <w:szCs w:val="28"/>
        </w:rPr>
        <w:t xml:space="preserve"> результатах</w:t>
      </w:r>
      <w:r w:rsidR="00F3130C" w:rsidRPr="00C82EAB">
        <w:rPr>
          <w:b/>
          <w:bCs/>
          <w:sz w:val="28"/>
          <w:szCs w:val="28"/>
        </w:rPr>
        <w:t xml:space="preserve"> </w:t>
      </w:r>
      <w:r w:rsidR="00C82EAB" w:rsidRPr="00C82EAB">
        <w:rPr>
          <w:b/>
          <w:bCs/>
          <w:sz w:val="28"/>
          <w:szCs w:val="28"/>
        </w:rPr>
        <w:t>его</w:t>
      </w:r>
      <w:r w:rsidR="00F3130C" w:rsidRPr="00C82EAB">
        <w:rPr>
          <w:b/>
          <w:bCs/>
          <w:sz w:val="28"/>
          <w:szCs w:val="28"/>
        </w:rPr>
        <w:t xml:space="preserve"> деятельности и</w:t>
      </w:r>
      <w:r w:rsidR="00B846CA" w:rsidRPr="00C82EAB">
        <w:rPr>
          <w:b/>
          <w:bCs/>
          <w:sz w:val="28"/>
          <w:szCs w:val="28"/>
        </w:rPr>
        <w:t xml:space="preserve"> </w:t>
      </w:r>
      <w:r w:rsidR="00F3130C" w:rsidRPr="00C82EAB">
        <w:rPr>
          <w:b/>
          <w:bCs/>
          <w:sz w:val="28"/>
          <w:szCs w:val="28"/>
        </w:rPr>
        <w:t xml:space="preserve">деятельности </w:t>
      </w:r>
      <w:r w:rsidR="00B846CA" w:rsidRPr="00C82EAB">
        <w:rPr>
          <w:b/>
          <w:bCs/>
          <w:sz w:val="28"/>
          <w:szCs w:val="28"/>
        </w:rPr>
        <w:t xml:space="preserve">администрации </w:t>
      </w:r>
    </w:p>
    <w:p w14:paraId="3504B732" w14:textId="12F1ED26" w:rsidR="00B846CA" w:rsidRPr="00C82EAB" w:rsidRDefault="00B846CA" w:rsidP="00846BDF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C82EAB">
        <w:rPr>
          <w:b/>
          <w:bCs/>
          <w:sz w:val="28"/>
          <w:szCs w:val="28"/>
        </w:rPr>
        <w:t xml:space="preserve">муниципального образования «Красногвардейский район» за </w:t>
      </w:r>
      <w:r w:rsidR="00840815">
        <w:rPr>
          <w:b/>
          <w:bCs/>
          <w:sz w:val="28"/>
          <w:szCs w:val="28"/>
        </w:rPr>
        <w:t>2023</w:t>
      </w:r>
      <w:r w:rsidRPr="00C82EAB">
        <w:rPr>
          <w:b/>
          <w:bCs/>
          <w:sz w:val="28"/>
          <w:szCs w:val="28"/>
        </w:rPr>
        <w:t xml:space="preserve"> год</w:t>
      </w:r>
    </w:p>
    <w:p w14:paraId="10F4C6DE" w14:textId="77777777" w:rsidR="00B846CA" w:rsidRPr="00C82EAB" w:rsidRDefault="00B846CA" w:rsidP="00846BDF">
      <w:pPr>
        <w:tabs>
          <w:tab w:val="left" w:pos="6237"/>
        </w:tabs>
        <w:jc w:val="both"/>
        <w:rPr>
          <w:sz w:val="28"/>
          <w:szCs w:val="28"/>
        </w:rPr>
      </w:pPr>
    </w:p>
    <w:p w14:paraId="197DF3FD" w14:textId="50CBFE89" w:rsidR="00B846CA" w:rsidRPr="00C82EAB" w:rsidRDefault="00B846CA" w:rsidP="00846BDF">
      <w:pPr>
        <w:tabs>
          <w:tab w:val="left" w:pos="0"/>
        </w:tabs>
        <w:jc w:val="both"/>
        <w:rPr>
          <w:sz w:val="28"/>
          <w:szCs w:val="28"/>
        </w:rPr>
      </w:pPr>
      <w:r w:rsidRPr="00C82EAB">
        <w:rPr>
          <w:sz w:val="28"/>
          <w:szCs w:val="28"/>
        </w:rPr>
        <w:tab/>
        <w:t xml:space="preserve">Заслушав и обсудив отчет главы </w:t>
      </w:r>
      <w:r w:rsidR="00F3130C" w:rsidRPr="00C82EAB">
        <w:rPr>
          <w:sz w:val="28"/>
          <w:szCs w:val="28"/>
        </w:rPr>
        <w:t xml:space="preserve">муниципального образования «Красногвардейский район» о </w:t>
      </w:r>
      <w:r w:rsidR="00E43109" w:rsidRPr="00C82EAB">
        <w:rPr>
          <w:sz w:val="28"/>
          <w:szCs w:val="28"/>
        </w:rPr>
        <w:t xml:space="preserve">результатах </w:t>
      </w:r>
      <w:r w:rsidR="00C82EAB" w:rsidRPr="00C82EAB">
        <w:rPr>
          <w:sz w:val="28"/>
          <w:szCs w:val="28"/>
        </w:rPr>
        <w:t>его</w:t>
      </w:r>
      <w:r w:rsidR="00F3130C" w:rsidRPr="00C82EAB">
        <w:rPr>
          <w:sz w:val="28"/>
          <w:szCs w:val="28"/>
        </w:rPr>
        <w:t xml:space="preserve"> деятельности и деятельности администрации муниципального образования «Красногвардейский район» за </w:t>
      </w:r>
      <w:r w:rsidR="00840815">
        <w:rPr>
          <w:sz w:val="28"/>
          <w:szCs w:val="28"/>
        </w:rPr>
        <w:t>2023</w:t>
      </w:r>
      <w:r w:rsidR="00F3130C" w:rsidRPr="00C82EAB">
        <w:rPr>
          <w:sz w:val="28"/>
          <w:szCs w:val="28"/>
        </w:rPr>
        <w:t xml:space="preserve"> год</w:t>
      </w:r>
      <w:r w:rsidRPr="00C82EAB">
        <w:rPr>
          <w:sz w:val="28"/>
          <w:szCs w:val="28"/>
        </w:rPr>
        <w:t xml:space="preserve">, в соответствии </w:t>
      </w:r>
      <w:r w:rsidR="00AD3FA9" w:rsidRPr="00C82EAB">
        <w:rPr>
          <w:sz w:val="28"/>
          <w:szCs w:val="28"/>
        </w:rPr>
        <w:t xml:space="preserve">с частью 11.1 статьи 35 Федерального закона от 06.10.2003 г. № 131-ФЗ «Об общих принципах организации местного самоуправления в Российской Федерации», </w:t>
      </w:r>
      <w:r w:rsidRPr="00C82EAB">
        <w:rPr>
          <w:sz w:val="28"/>
          <w:szCs w:val="28"/>
        </w:rPr>
        <w:t xml:space="preserve">статьей </w:t>
      </w:r>
      <w:r w:rsidR="006E5D89" w:rsidRPr="00C82EAB">
        <w:rPr>
          <w:sz w:val="28"/>
          <w:szCs w:val="28"/>
        </w:rPr>
        <w:t>24</w:t>
      </w:r>
      <w:r w:rsidRPr="00C82EAB">
        <w:rPr>
          <w:sz w:val="28"/>
          <w:szCs w:val="28"/>
        </w:rPr>
        <w:t xml:space="preserve">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1005F360" w14:textId="77777777" w:rsidR="00B846CA" w:rsidRPr="00C82EAB" w:rsidRDefault="00B846CA" w:rsidP="00846BDF">
      <w:pPr>
        <w:tabs>
          <w:tab w:val="left" w:pos="0"/>
        </w:tabs>
        <w:jc w:val="both"/>
        <w:rPr>
          <w:sz w:val="28"/>
          <w:szCs w:val="28"/>
        </w:rPr>
      </w:pPr>
    </w:p>
    <w:p w14:paraId="4F5661C5" w14:textId="77777777" w:rsidR="00B846CA" w:rsidRPr="00C82EAB" w:rsidRDefault="00B846CA" w:rsidP="00846BDF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C82EAB">
        <w:rPr>
          <w:b/>
          <w:bCs/>
          <w:sz w:val="28"/>
          <w:szCs w:val="28"/>
        </w:rPr>
        <w:t>РЕШИЛ:</w:t>
      </w:r>
    </w:p>
    <w:p w14:paraId="3FF1AFBD" w14:textId="77777777" w:rsidR="00B846CA" w:rsidRPr="00C82EAB" w:rsidRDefault="00B846CA" w:rsidP="00846BDF">
      <w:pPr>
        <w:tabs>
          <w:tab w:val="left" w:pos="6237"/>
        </w:tabs>
        <w:jc w:val="both"/>
        <w:rPr>
          <w:sz w:val="28"/>
          <w:szCs w:val="28"/>
        </w:rPr>
      </w:pPr>
    </w:p>
    <w:p w14:paraId="35EFB217" w14:textId="0F42E695" w:rsidR="00B846CA" w:rsidRPr="00C82EAB" w:rsidRDefault="00320F0B" w:rsidP="00846BDF">
      <w:pPr>
        <w:ind w:firstLine="705"/>
        <w:jc w:val="both"/>
        <w:rPr>
          <w:sz w:val="28"/>
          <w:szCs w:val="28"/>
        </w:rPr>
      </w:pPr>
      <w:r w:rsidRPr="00C82EAB">
        <w:rPr>
          <w:sz w:val="28"/>
          <w:szCs w:val="28"/>
        </w:rPr>
        <w:t xml:space="preserve">1. </w:t>
      </w:r>
      <w:r w:rsidR="00B846CA" w:rsidRPr="00C82EAB">
        <w:rPr>
          <w:sz w:val="28"/>
          <w:szCs w:val="28"/>
        </w:rPr>
        <w:t xml:space="preserve">Принять к сведению отчет главы </w:t>
      </w:r>
      <w:r w:rsidR="00F3130C" w:rsidRPr="00C82EAB">
        <w:rPr>
          <w:sz w:val="28"/>
          <w:szCs w:val="28"/>
        </w:rPr>
        <w:t xml:space="preserve">муниципального образования «Красногвардейский район» о </w:t>
      </w:r>
      <w:r w:rsidR="00E43109" w:rsidRPr="00C82EAB">
        <w:rPr>
          <w:sz w:val="28"/>
          <w:szCs w:val="28"/>
        </w:rPr>
        <w:t xml:space="preserve">результатах </w:t>
      </w:r>
      <w:r w:rsidR="00C82EAB" w:rsidRPr="00C82EAB">
        <w:rPr>
          <w:sz w:val="28"/>
          <w:szCs w:val="28"/>
        </w:rPr>
        <w:t>его</w:t>
      </w:r>
      <w:r w:rsidR="00F3130C" w:rsidRPr="00C82EAB">
        <w:rPr>
          <w:sz w:val="28"/>
          <w:szCs w:val="28"/>
        </w:rPr>
        <w:t xml:space="preserve"> деятельности и деятельности администрации муниципального образования «Красногвардейский район» за </w:t>
      </w:r>
      <w:r w:rsidR="00840815">
        <w:rPr>
          <w:sz w:val="28"/>
          <w:szCs w:val="28"/>
        </w:rPr>
        <w:t>2023</w:t>
      </w:r>
      <w:r w:rsidR="00F3130C" w:rsidRPr="00C82EAB">
        <w:rPr>
          <w:sz w:val="28"/>
          <w:szCs w:val="28"/>
        </w:rPr>
        <w:t xml:space="preserve"> год </w:t>
      </w:r>
      <w:r w:rsidR="00B846CA" w:rsidRPr="00C82EAB">
        <w:rPr>
          <w:sz w:val="28"/>
          <w:szCs w:val="28"/>
        </w:rPr>
        <w:t>(</w:t>
      </w:r>
      <w:r w:rsidR="00E2390C" w:rsidRPr="00C82EAB">
        <w:rPr>
          <w:sz w:val="28"/>
          <w:szCs w:val="28"/>
        </w:rPr>
        <w:t>п</w:t>
      </w:r>
      <w:r w:rsidR="00B846CA" w:rsidRPr="00C82EAB">
        <w:rPr>
          <w:sz w:val="28"/>
          <w:szCs w:val="28"/>
        </w:rPr>
        <w:t>риложение).</w:t>
      </w:r>
    </w:p>
    <w:p w14:paraId="478FDA52" w14:textId="2DD1E93C" w:rsidR="00B96F71" w:rsidRPr="00C82EAB" w:rsidRDefault="00320F0B" w:rsidP="00846BDF">
      <w:pPr>
        <w:tabs>
          <w:tab w:val="left" w:pos="0"/>
        </w:tabs>
        <w:jc w:val="both"/>
        <w:rPr>
          <w:sz w:val="28"/>
          <w:szCs w:val="28"/>
        </w:rPr>
      </w:pPr>
      <w:r w:rsidRPr="00C82EAB">
        <w:rPr>
          <w:sz w:val="28"/>
          <w:szCs w:val="28"/>
        </w:rPr>
        <w:tab/>
        <w:t xml:space="preserve">2. </w:t>
      </w:r>
      <w:r w:rsidR="00F4132E" w:rsidRPr="00C82EAB">
        <w:rPr>
          <w:sz w:val="28"/>
          <w:szCs w:val="28"/>
        </w:rPr>
        <w:t>Признать</w:t>
      </w:r>
      <w:r w:rsidR="00F4132E" w:rsidRPr="00C82EAB">
        <w:rPr>
          <w:bCs/>
          <w:sz w:val="28"/>
          <w:szCs w:val="28"/>
        </w:rPr>
        <w:t xml:space="preserve"> </w:t>
      </w:r>
      <w:r w:rsidR="00F4132E" w:rsidRPr="00C82EAB">
        <w:rPr>
          <w:sz w:val="28"/>
          <w:szCs w:val="28"/>
        </w:rPr>
        <w:t>д</w:t>
      </w:r>
      <w:r w:rsidR="00B96F71" w:rsidRPr="00C82EAB">
        <w:rPr>
          <w:sz w:val="28"/>
          <w:szCs w:val="28"/>
        </w:rPr>
        <w:t xml:space="preserve">еятельность главы </w:t>
      </w:r>
      <w:r w:rsidR="00C82EAB" w:rsidRPr="00C82EAB">
        <w:rPr>
          <w:sz w:val="28"/>
          <w:szCs w:val="28"/>
        </w:rPr>
        <w:t>муниципального образования «Красногвардейский район»</w:t>
      </w:r>
      <w:r w:rsidR="00C82EAB">
        <w:rPr>
          <w:sz w:val="28"/>
          <w:szCs w:val="28"/>
        </w:rPr>
        <w:t xml:space="preserve"> </w:t>
      </w:r>
      <w:r w:rsidR="00B96F71" w:rsidRPr="00C82EAB">
        <w:rPr>
          <w:sz w:val="28"/>
          <w:szCs w:val="28"/>
        </w:rPr>
        <w:t xml:space="preserve">и администрации </w:t>
      </w:r>
      <w:r w:rsidR="00B96F71" w:rsidRPr="00C82EAB">
        <w:rPr>
          <w:bCs/>
          <w:sz w:val="28"/>
          <w:szCs w:val="28"/>
        </w:rPr>
        <w:t>муниципального образования «Красногвардейский район»</w:t>
      </w:r>
      <w:r w:rsidR="006E5D89" w:rsidRPr="00C82EAB">
        <w:rPr>
          <w:bCs/>
          <w:sz w:val="28"/>
          <w:szCs w:val="28"/>
        </w:rPr>
        <w:t xml:space="preserve"> </w:t>
      </w:r>
      <w:r w:rsidR="009F7788" w:rsidRPr="00C82EAB">
        <w:rPr>
          <w:bCs/>
          <w:sz w:val="28"/>
          <w:szCs w:val="28"/>
        </w:rPr>
        <w:t xml:space="preserve">за </w:t>
      </w:r>
      <w:r w:rsidR="00840815">
        <w:rPr>
          <w:bCs/>
          <w:sz w:val="28"/>
          <w:szCs w:val="28"/>
        </w:rPr>
        <w:t>2023</w:t>
      </w:r>
      <w:r w:rsidR="00C2400D" w:rsidRPr="00C82EAB">
        <w:rPr>
          <w:bCs/>
          <w:sz w:val="28"/>
          <w:szCs w:val="28"/>
        </w:rPr>
        <w:t xml:space="preserve"> </w:t>
      </w:r>
      <w:r w:rsidR="00B96F71" w:rsidRPr="00C82EAB">
        <w:rPr>
          <w:bCs/>
          <w:sz w:val="28"/>
          <w:szCs w:val="28"/>
        </w:rPr>
        <w:t xml:space="preserve">год </w:t>
      </w:r>
      <w:r w:rsidR="00D8501F">
        <w:rPr>
          <w:bCs/>
          <w:sz w:val="28"/>
          <w:szCs w:val="28"/>
        </w:rPr>
        <w:t>______________________________</w:t>
      </w:r>
      <w:r w:rsidR="002B1B24">
        <w:rPr>
          <w:bCs/>
          <w:sz w:val="28"/>
          <w:szCs w:val="28"/>
        </w:rPr>
        <w:t>.</w:t>
      </w:r>
    </w:p>
    <w:p w14:paraId="74B75DF1" w14:textId="3793CF1F" w:rsidR="00E4548D" w:rsidRPr="00C82EAB" w:rsidRDefault="00320F0B" w:rsidP="00846BDF">
      <w:pPr>
        <w:tabs>
          <w:tab w:val="left" w:pos="0"/>
        </w:tabs>
        <w:jc w:val="both"/>
        <w:rPr>
          <w:sz w:val="28"/>
          <w:szCs w:val="28"/>
        </w:rPr>
      </w:pPr>
      <w:r w:rsidRPr="00C82EAB">
        <w:rPr>
          <w:sz w:val="28"/>
          <w:szCs w:val="28"/>
        </w:rPr>
        <w:tab/>
      </w:r>
      <w:r w:rsidR="00DC5816" w:rsidRPr="00C82EAB">
        <w:rPr>
          <w:sz w:val="28"/>
          <w:szCs w:val="28"/>
        </w:rPr>
        <w:t>3</w:t>
      </w:r>
      <w:r w:rsidR="00B96F71" w:rsidRPr="00C82EAB">
        <w:rPr>
          <w:sz w:val="28"/>
          <w:szCs w:val="28"/>
        </w:rPr>
        <w:t xml:space="preserve">. </w:t>
      </w:r>
      <w:r w:rsidR="00E4548D" w:rsidRPr="00C82EAB">
        <w:rPr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F85C27">
        <w:rPr>
          <w:sz w:val="28"/>
          <w:szCs w:val="28"/>
        </w:rPr>
        <w:t>Совета народных депутатов</w:t>
      </w:r>
      <w:r w:rsidR="000A6B0D">
        <w:rPr>
          <w:sz w:val="28"/>
          <w:szCs w:val="28"/>
        </w:rPr>
        <w:t xml:space="preserve"> </w:t>
      </w:r>
      <w:r w:rsidR="00E4548D" w:rsidRPr="00C82EAB">
        <w:rPr>
          <w:sz w:val="28"/>
          <w:szCs w:val="28"/>
        </w:rPr>
        <w:t>муниципального образования «Красногвардейский район» в сети «Интернет</w:t>
      </w:r>
      <w:r w:rsidR="00E4548D" w:rsidRPr="00F85C27">
        <w:rPr>
          <w:sz w:val="28"/>
          <w:szCs w:val="28"/>
        </w:rPr>
        <w:t>» (</w:t>
      </w:r>
      <w:r w:rsidR="00F85C27" w:rsidRPr="00F85C27">
        <w:rPr>
          <w:sz w:val="28"/>
          <w:szCs w:val="28"/>
        </w:rPr>
        <w:t>https://sndmok.ru</w:t>
      </w:r>
      <w:r w:rsidR="00E4548D" w:rsidRPr="00F85C27">
        <w:rPr>
          <w:sz w:val="28"/>
          <w:szCs w:val="28"/>
        </w:rPr>
        <w:t>).</w:t>
      </w:r>
    </w:p>
    <w:p w14:paraId="399BE4CE" w14:textId="77777777" w:rsidR="00DC5816" w:rsidRPr="00C82EAB" w:rsidRDefault="00DC5816" w:rsidP="00846BDF">
      <w:pPr>
        <w:tabs>
          <w:tab w:val="left" w:pos="0"/>
        </w:tabs>
        <w:jc w:val="both"/>
        <w:rPr>
          <w:sz w:val="28"/>
          <w:szCs w:val="28"/>
        </w:rPr>
      </w:pPr>
      <w:r w:rsidRPr="00C82EAB">
        <w:rPr>
          <w:sz w:val="28"/>
          <w:szCs w:val="28"/>
        </w:rPr>
        <w:tab/>
        <w:t xml:space="preserve">4. Настоящее решение вступает в силу с момента принятия. </w:t>
      </w:r>
    </w:p>
    <w:p w14:paraId="6674561F" w14:textId="77777777" w:rsidR="00B846CA" w:rsidRPr="00C82EAB" w:rsidRDefault="00B846CA" w:rsidP="00846BDF">
      <w:pPr>
        <w:tabs>
          <w:tab w:val="left" w:pos="6237"/>
        </w:tabs>
        <w:rPr>
          <w:sz w:val="28"/>
          <w:szCs w:val="28"/>
        </w:rPr>
      </w:pPr>
      <w:r w:rsidRPr="00C82EAB">
        <w:rPr>
          <w:sz w:val="28"/>
          <w:szCs w:val="28"/>
        </w:rPr>
        <w:t xml:space="preserve">         </w:t>
      </w:r>
    </w:p>
    <w:p w14:paraId="1818C9FE" w14:textId="2AA2CCA8" w:rsidR="00B846CA" w:rsidRPr="00C82EAB" w:rsidRDefault="00B846CA" w:rsidP="00846BDF">
      <w:pPr>
        <w:tabs>
          <w:tab w:val="left" w:pos="6237"/>
        </w:tabs>
        <w:rPr>
          <w:b/>
          <w:bCs/>
          <w:sz w:val="28"/>
          <w:szCs w:val="28"/>
        </w:rPr>
      </w:pPr>
      <w:r w:rsidRPr="00C82EAB">
        <w:rPr>
          <w:b/>
          <w:bCs/>
          <w:sz w:val="28"/>
          <w:szCs w:val="28"/>
        </w:rPr>
        <w:t xml:space="preserve">Председатель Совета народных депутатов  </w:t>
      </w:r>
    </w:p>
    <w:p w14:paraId="0A09C9E0" w14:textId="77777777" w:rsidR="006658CD" w:rsidRPr="00C82EAB" w:rsidRDefault="006658CD" w:rsidP="00846BDF">
      <w:pPr>
        <w:tabs>
          <w:tab w:val="left" w:pos="6237"/>
        </w:tabs>
        <w:rPr>
          <w:b/>
          <w:bCs/>
          <w:sz w:val="28"/>
          <w:szCs w:val="28"/>
        </w:rPr>
      </w:pPr>
      <w:r w:rsidRPr="00C82EAB">
        <w:rPr>
          <w:b/>
          <w:bCs/>
          <w:sz w:val="28"/>
          <w:szCs w:val="28"/>
        </w:rPr>
        <w:t>муниципального образования</w:t>
      </w:r>
    </w:p>
    <w:p w14:paraId="34925D7C" w14:textId="147096E8" w:rsidR="00B846CA" w:rsidRPr="00C82EAB" w:rsidRDefault="00B846CA" w:rsidP="00846BDF">
      <w:pPr>
        <w:tabs>
          <w:tab w:val="left" w:pos="6237"/>
        </w:tabs>
        <w:rPr>
          <w:b/>
          <w:bCs/>
          <w:sz w:val="28"/>
          <w:szCs w:val="28"/>
        </w:rPr>
      </w:pPr>
      <w:r w:rsidRPr="00C82EAB">
        <w:rPr>
          <w:b/>
          <w:bCs/>
          <w:sz w:val="28"/>
          <w:szCs w:val="28"/>
        </w:rPr>
        <w:t xml:space="preserve">«Красногвардейский </w:t>
      </w:r>
      <w:proofErr w:type="gramStart"/>
      <w:r w:rsidRPr="00C82EAB">
        <w:rPr>
          <w:b/>
          <w:bCs/>
          <w:sz w:val="28"/>
          <w:szCs w:val="28"/>
        </w:rPr>
        <w:t xml:space="preserve">район»   </w:t>
      </w:r>
      <w:proofErr w:type="gramEnd"/>
      <w:r w:rsidRPr="00C82EAB">
        <w:rPr>
          <w:b/>
          <w:bCs/>
          <w:sz w:val="28"/>
          <w:szCs w:val="28"/>
        </w:rPr>
        <w:t xml:space="preserve">                                              </w:t>
      </w:r>
      <w:r w:rsidR="00D90132" w:rsidRPr="00C82EAB">
        <w:rPr>
          <w:b/>
          <w:bCs/>
          <w:sz w:val="28"/>
          <w:szCs w:val="28"/>
        </w:rPr>
        <w:t xml:space="preserve"> </w:t>
      </w:r>
      <w:r w:rsidR="00F410A3" w:rsidRPr="00C82EAB">
        <w:rPr>
          <w:b/>
          <w:bCs/>
          <w:sz w:val="28"/>
          <w:szCs w:val="28"/>
        </w:rPr>
        <w:t>А.В.</w:t>
      </w:r>
      <w:r w:rsidR="00D90132" w:rsidRPr="00C82EAB">
        <w:rPr>
          <w:b/>
          <w:bCs/>
          <w:sz w:val="28"/>
          <w:szCs w:val="28"/>
        </w:rPr>
        <w:t xml:space="preserve"> </w:t>
      </w:r>
      <w:r w:rsidR="00C2400D" w:rsidRPr="00C82EAB">
        <w:rPr>
          <w:b/>
          <w:bCs/>
          <w:sz w:val="28"/>
          <w:szCs w:val="28"/>
        </w:rPr>
        <w:t>Выставкина</w:t>
      </w:r>
    </w:p>
    <w:p w14:paraId="6E191FFB" w14:textId="77777777" w:rsidR="00B846CA" w:rsidRPr="00C82EAB" w:rsidRDefault="00B846CA" w:rsidP="00846BDF">
      <w:pPr>
        <w:tabs>
          <w:tab w:val="left" w:pos="6237"/>
        </w:tabs>
        <w:rPr>
          <w:sz w:val="28"/>
          <w:szCs w:val="28"/>
        </w:rPr>
      </w:pPr>
    </w:p>
    <w:p w14:paraId="54ECDA64" w14:textId="77777777" w:rsidR="00B846CA" w:rsidRPr="00C82EAB" w:rsidRDefault="00B846CA" w:rsidP="00846BDF">
      <w:pPr>
        <w:tabs>
          <w:tab w:val="left" w:pos="6237"/>
        </w:tabs>
        <w:rPr>
          <w:sz w:val="28"/>
          <w:szCs w:val="28"/>
        </w:rPr>
      </w:pPr>
      <w:r w:rsidRPr="00C82EAB">
        <w:rPr>
          <w:sz w:val="28"/>
          <w:szCs w:val="28"/>
        </w:rPr>
        <w:t>с. Красногвардейское</w:t>
      </w:r>
    </w:p>
    <w:p w14:paraId="50EDA67A" w14:textId="0F7C073F" w:rsidR="00A2662C" w:rsidRDefault="00840815" w:rsidP="00846BDF">
      <w:pPr>
        <w:rPr>
          <w:sz w:val="28"/>
          <w:szCs w:val="28"/>
        </w:rPr>
      </w:pPr>
      <w:r>
        <w:rPr>
          <w:sz w:val="28"/>
          <w:szCs w:val="28"/>
        </w:rPr>
        <w:t>____________ 2024</w:t>
      </w:r>
      <w:r w:rsidR="00B846CA" w:rsidRPr="00C82EAB">
        <w:rPr>
          <w:sz w:val="28"/>
          <w:szCs w:val="28"/>
        </w:rPr>
        <w:t xml:space="preserve"> года</w:t>
      </w:r>
    </w:p>
    <w:p w14:paraId="5CCBA7DA" w14:textId="71226164" w:rsidR="005F0BC4" w:rsidRDefault="00B846CA" w:rsidP="00846BDF">
      <w:pPr>
        <w:tabs>
          <w:tab w:val="left" w:pos="6237"/>
        </w:tabs>
        <w:rPr>
          <w:sz w:val="28"/>
          <w:szCs w:val="28"/>
        </w:rPr>
      </w:pPr>
      <w:r w:rsidRPr="00C82EAB">
        <w:rPr>
          <w:sz w:val="28"/>
          <w:szCs w:val="28"/>
        </w:rPr>
        <w:t xml:space="preserve">№ </w:t>
      </w:r>
      <w:r w:rsidR="00840815">
        <w:rPr>
          <w:sz w:val="28"/>
          <w:szCs w:val="28"/>
        </w:rPr>
        <w:t>___</w:t>
      </w:r>
      <w:bookmarkEnd w:id="0"/>
    </w:p>
    <w:sectPr w:rsidR="005F0BC4" w:rsidSect="00570B1E">
      <w:headerReference w:type="default" r:id="rId8"/>
      <w:foot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E0B6" w14:textId="77777777" w:rsidR="00570B1E" w:rsidRDefault="00570B1E" w:rsidP="00CA4A98">
      <w:r>
        <w:separator/>
      </w:r>
    </w:p>
  </w:endnote>
  <w:endnote w:type="continuationSeparator" w:id="0">
    <w:p w14:paraId="5A2F895D" w14:textId="77777777" w:rsidR="00570B1E" w:rsidRDefault="00570B1E" w:rsidP="00CA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E4BA" w14:textId="34EDA88B" w:rsidR="00CA4A98" w:rsidRDefault="00CA4A98">
    <w:pPr>
      <w:pStyle w:val="ad"/>
      <w:jc w:val="center"/>
    </w:pPr>
  </w:p>
  <w:p w14:paraId="51F561A7" w14:textId="77777777" w:rsidR="00CA4A98" w:rsidRDefault="00CA4A9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0145" w14:textId="77777777" w:rsidR="00570B1E" w:rsidRDefault="00570B1E" w:rsidP="00CA4A98">
      <w:r>
        <w:separator/>
      </w:r>
    </w:p>
  </w:footnote>
  <w:footnote w:type="continuationSeparator" w:id="0">
    <w:p w14:paraId="4A1CF96E" w14:textId="77777777" w:rsidR="00570B1E" w:rsidRDefault="00570B1E" w:rsidP="00CA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3966"/>
      <w:docPartObj>
        <w:docPartGallery w:val="Page Numbers (Top of Page)"/>
        <w:docPartUnique/>
      </w:docPartObj>
    </w:sdtPr>
    <w:sdtContent>
      <w:p w14:paraId="728DD8DD" w14:textId="10EDE251" w:rsidR="00711E26" w:rsidRDefault="00711E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3D95C" w14:textId="77777777" w:rsidR="00711E26" w:rsidRDefault="00711E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3BCC7A4C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20.%1"/>
      <w:lvlJc w:val="left"/>
      <w:pPr>
        <w:ind w:left="142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B47926"/>
    <w:multiLevelType w:val="hybridMultilevel"/>
    <w:tmpl w:val="45927C4E"/>
    <w:lvl w:ilvl="0" w:tplc="E1A29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7F2C84"/>
    <w:multiLevelType w:val="hybridMultilevel"/>
    <w:tmpl w:val="29563980"/>
    <w:lvl w:ilvl="0" w:tplc="C346FFC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3880C69"/>
    <w:multiLevelType w:val="hybridMultilevel"/>
    <w:tmpl w:val="EF02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5D63"/>
    <w:multiLevelType w:val="hybridMultilevel"/>
    <w:tmpl w:val="5762AAD0"/>
    <w:lvl w:ilvl="0" w:tplc="A42EFA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94BE7"/>
    <w:multiLevelType w:val="hybridMultilevel"/>
    <w:tmpl w:val="49D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05EC"/>
    <w:multiLevelType w:val="hybridMultilevel"/>
    <w:tmpl w:val="A458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630A"/>
    <w:multiLevelType w:val="hybridMultilevel"/>
    <w:tmpl w:val="550E6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77466"/>
    <w:multiLevelType w:val="hybridMultilevel"/>
    <w:tmpl w:val="5F1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07D7"/>
    <w:multiLevelType w:val="multilevel"/>
    <w:tmpl w:val="E0745B6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A2B7D8C"/>
    <w:multiLevelType w:val="multilevel"/>
    <w:tmpl w:val="8F5E8D7C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A732BC0"/>
    <w:multiLevelType w:val="hybridMultilevel"/>
    <w:tmpl w:val="A4E6B100"/>
    <w:lvl w:ilvl="0" w:tplc="C0B43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C6A79"/>
    <w:multiLevelType w:val="hybridMultilevel"/>
    <w:tmpl w:val="F1D4E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500F3"/>
    <w:multiLevelType w:val="hybridMultilevel"/>
    <w:tmpl w:val="5378BCCA"/>
    <w:lvl w:ilvl="0" w:tplc="F626D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E3874"/>
    <w:multiLevelType w:val="multilevel"/>
    <w:tmpl w:val="E43C8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3A4FBD"/>
    <w:multiLevelType w:val="hybridMultilevel"/>
    <w:tmpl w:val="9490E9F0"/>
    <w:lvl w:ilvl="0" w:tplc="791A455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C03028A"/>
    <w:multiLevelType w:val="hybridMultilevel"/>
    <w:tmpl w:val="68A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71DD"/>
    <w:multiLevelType w:val="hybridMultilevel"/>
    <w:tmpl w:val="EF729D88"/>
    <w:lvl w:ilvl="0" w:tplc="132E2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C17DF4"/>
    <w:multiLevelType w:val="hybridMultilevel"/>
    <w:tmpl w:val="4C5C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2444"/>
    <w:multiLevelType w:val="hybridMultilevel"/>
    <w:tmpl w:val="1A00C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456D2D"/>
    <w:multiLevelType w:val="hybridMultilevel"/>
    <w:tmpl w:val="22BAB0E4"/>
    <w:lvl w:ilvl="0" w:tplc="049AE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5B0C0F"/>
    <w:multiLevelType w:val="multilevel"/>
    <w:tmpl w:val="D7C6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60624E9"/>
    <w:multiLevelType w:val="hybridMultilevel"/>
    <w:tmpl w:val="3084AD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32F68"/>
    <w:multiLevelType w:val="hybridMultilevel"/>
    <w:tmpl w:val="CE6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42B09"/>
    <w:multiLevelType w:val="hybridMultilevel"/>
    <w:tmpl w:val="6CC2E06E"/>
    <w:lvl w:ilvl="0" w:tplc="E506B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DC662E6"/>
    <w:multiLevelType w:val="multilevel"/>
    <w:tmpl w:val="A23694EC"/>
    <w:lvl w:ilvl="0">
      <w:numFmt w:val="bullet"/>
      <w:lvlText w:val="-"/>
      <w:lvlJc w:val="left"/>
      <w:pPr>
        <w:ind w:left="786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362380"/>
    <w:multiLevelType w:val="hybridMultilevel"/>
    <w:tmpl w:val="39F2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87985"/>
    <w:multiLevelType w:val="multilevel"/>
    <w:tmpl w:val="75A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0AF1784"/>
    <w:multiLevelType w:val="hybridMultilevel"/>
    <w:tmpl w:val="D0DE8C2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548C5238"/>
    <w:multiLevelType w:val="hybridMultilevel"/>
    <w:tmpl w:val="3356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17C35"/>
    <w:multiLevelType w:val="multilevel"/>
    <w:tmpl w:val="B72A37F4"/>
    <w:lvl w:ilvl="0">
      <w:numFmt w:val="bullet"/>
      <w:lvlText w:val="-"/>
      <w:lvlJc w:val="left"/>
      <w:pPr>
        <w:ind w:left="786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8EA4E18"/>
    <w:multiLevelType w:val="hybridMultilevel"/>
    <w:tmpl w:val="7B6C7B28"/>
    <w:lvl w:ilvl="0" w:tplc="F626D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568F0"/>
    <w:multiLevelType w:val="hybridMultilevel"/>
    <w:tmpl w:val="D19C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B48BF"/>
    <w:multiLevelType w:val="multilevel"/>
    <w:tmpl w:val="1D8034A2"/>
    <w:lvl w:ilvl="0">
      <w:numFmt w:val="bullet"/>
      <w:lvlText w:val="-"/>
      <w:lvlJc w:val="left"/>
      <w:pPr>
        <w:ind w:left="786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F9D6037"/>
    <w:multiLevelType w:val="hybridMultilevel"/>
    <w:tmpl w:val="FFF0570A"/>
    <w:lvl w:ilvl="0" w:tplc="876A764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A3856"/>
    <w:multiLevelType w:val="hybridMultilevel"/>
    <w:tmpl w:val="690C58E8"/>
    <w:lvl w:ilvl="0" w:tplc="2384DF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B5E9B"/>
    <w:multiLevelType w:val="hybridMultilevel"/>
    <w:tmpl w:val="444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A440A"/>
    <w:multiLevelType w:val="multilevel"/>
    <w:tmpl w:val="0DF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68542FBD"/>
    <w:multiLevelType w:val="hybridMultilevel"/>
    <w:tmpl w:val="89F613D8"/>
    <w:lvl w:ilvl="0" w:tplc="655C0F98">
      <w:start w:val="114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3" w15:restartNumberingAfterBreak="0">
    <w:nsid w:val="6E190E56"/>
    <w:multiLevelType w:val="hybridMultilevel"/>
    <w:tmpl w:val="5BF679EC"/>
    <w:lvl w:ilvl="0" w:tplc="D69A770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14D6B48"/>
    <w:multiLevelType w:val="hybridMultilevel"/>
    <w:tmpl w:val="E52A4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1F6FC3"/>
    <w:multiLevelType w:val="hybridMultilevel"/>
    <w:tmpl w:val="951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0462A"/>
    <w:multiLevelType w:val="hybridMultilevel"/>
    <w:tmpl w:val="24C4E266"/>
    <w:lvl w:ilvl="0" w:tplc="23A61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24E67"/>
    <w:multiLevelType w:val="hybridMultilevel"/>
    <w:tmpl w:val="FBE4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311FA"/>
    <w:multiLevelType w:val="hybridMultilevel"/>
    <w:tmpl w:val="49D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6683D"/>
    <w:multiLevelType w:val="multilevel"/>
    <w:tmpl w:val="C79A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FD1692"/>
    <w:multiLevelType w:val="hybridMultilevel"/>
    <w:tmpl w:val="E04EB836"/>
    <w:lvl w:ilvl="0" w:tplc="7848DD1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6361D"/>
    <w:multiLevelType w:val="hybridMultilevel"/>
    <w:tmpl w:val="29F2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1802">
    <w:abstractNumId w:val="5"/>
  </w:num>
  <w:num w:numId="2" w16cid:durableId="345637869">
    <w:abstractNumId w:val="6"/>
  </w:num>
  <w:num w:numId="3" w16cid:durableId="757754936">
    <w:abstractNumId w:val="19"/>
  </w:num>
  <w:num w:numId="4" w16cid:durableId="1831601600">
    <w:abstractNumId w:val="43"/>
  </w:num>
  <w:num w:numId="5" w16cid:durableId="687101870">
    <w:abstractNumId w:val="40"/>
  </w:num>
  <w:num w:numId="6" w16cid:durableId="1141385211">
    <w:abstractNumId w:val="25"/>
  </w:num>
  <w:num w:numId="7" w16cid:durableId="151066542">
    <w:abstractNumId w:val="23"/>
  </w:num>
  <w:num w:numId="8" w16cid:durableId="597714227">
    <w:abstractNumId w:val="31"/>
  </w:num>
  <w:num w:numId="9" w16cid:durableId="381296825">
    <w:abstractNumId w:val="41"/>
  </w:num>
  <w:num w:numId="10" w16cid:durableId="278149932">
    <w:abstractNumId w:val="3"/>
  </w:num>
  <w:num w:numId="11" w16cid:durableId="1440417844">
    <w:abstractNumId w:val="2"/>
  </w:num>
  <w:num w:numId="12" w16cid:durableId="455492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655796">
    <w:abstractNumId w:val="9"/>
  </w:num>
  <w:num w:numId="14" w16cid:durableId="1013457406">
    <w:abstractNumId w:val="0"/>
  </w:num>
  <w:num w:numId="15" w16cid:durableId="996617644">
    <w:abstractNumId w:val="1"/>
  </w:num>
  <w:num w:numId="16" w16cid:durableId="1707946783">
    <w:abstractNumId w:val="4"/>
  </w:num>
  <w:num w:numId="17" w16cid:durableId="1690138382">
    <w:abstractNumId w:val="17"/>
  </w:num>
  <w:num w:numId="18" w16cid:durableId="627711409">
    <w:abstractNumId w:val="35"/>
  </w:num>
  <w:num w:numId="19" w16cid:durableId="1136794608">
    <w:abstractNumId w:val="8"/>
  </w:num>
  <w:num w:numId="20" w16cid:durableId="1831553428">
    <w:abstractNumId w:val="42"/>
  </w:num>
  <w:num w:numId="21" w16cid:durableId="954883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6973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50543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3594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11053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4081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9449132">
    <w:abstractNumId w:val="49"/>
  </w:num>
  <w:num w:numId="28" w16cid:durableId="6867174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4522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94820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616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15739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93052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46816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6920461">
    <w:abstractNumId w:val="44"/>
  </w:num>
  <w:num w:numId="36" w16cid:durableId="1593318930">
    <w:abstractNumId w:val="32"/>
  </w:num>
  <w:num w:numId="37" w16cid:durableId="1337028134">
    <w:abstractNumId w:val="14"/>
  </w:num>
  <w:num w:numId="38" w16cid:durableId="12087626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068220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57437903">
    <w:abstractNumId w:val="11"/>
  </w:num>
  <w:num w:numId="41" w16cid:durableId="648293769">
    <w:abstractNumId w:val="16"/>
  </w:num>
  <w:num w:numId="42" w16cid:durableId="1053309191">
    <w:abstractNumId w:val="2"/>
    <w:lvlOverride w:ilvl="0">
      <w:startOverride w:val="2"/>
    </w:lvlOverride>
  </w:num>
  <w:num w:numId="43" w16cid:durableId="18748025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9144846">
    <w:abstractNumId w:val="50"/>
  </w:num>
  <w:num w:numId="45" w16cid:durableId="1083071557">
    <w:abstractNumId w:val="48"/>
  </w:num>
  <w:num w:numId="46" w16cid:durableId="337659497">
    <w:abstractNumId w:val="38"/>
  </w:num>
  <w:num w:numId="47" w16cid:durableId="1645966699">
    <w:abstractNumId w:val="18"/>
  </w:num>
  <w:num w:numId="48" w16cid:durableId="1033961486">
    <w:abstractNumId w:val="28"/>
  </w:num>
  <w:num w:numId="49" w16cid:durableId="1313752035">
    <w:abstractNumId w:val="37"/>
  </w:num>
  <w:num w:numId="50" w16cid:durableId="560333445">
    <w:abstractNumId w:val="34"/>
  </w:num>
  <w:num w:numId="51" w16cid:durableId="1537504887">
    <w:abstractNumId w:val="29"/>
  </w:num>
  <w:num w:numId="52" w16cid:durableId="1938057749">
    <w:abstractNumId w:val="39"/>
  </w:num>
  <w:num w:numId="53" w16cid:durableId="1870341241">
    <w:abstractNumId w:val="26"/>
  </w:num>
  <w:num w:numId="54" w16cid:durableId="20629000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DB"/>
    <w:rsid w:val="00015AE6"/>
    <w:rsid w:val="00026BAD"/>
    <w:rsid w:val="00063BC5"/>
    <w:rsid w:val="0006613F"/>
    <w:rsid w:val="000A6B0D"/>
    <w:rsid w:val="000C5EE9"/>
    <w:rsid w:val="000D43AC"/>
    <w:rsid w:val="000F463D"/>
    <w:rsid w:val="001763A0"/>
    <w:rsid w:val="00195F38"/>
    <w:rsid w:val="00243E23"/>
    <w:rsid w:val="0027337B"/>
    <w:rsid w:val="002B1B24"/>
    <w:rsid w:val="002F4047"/>
    <w:rsid w:val="002F5182"/>
    <w:rsid w:val="00310569"/>
    <w:rsid w:val="00320F0B"/>
    <w:rsid w:val="003541F0"/>
    <w:rsid w:val="0038352C"/>
    <w:rsid w:val="003D2566"/>
    <w:rsid w:val="003D6CEE"/>
    <w:rsid w:val="003F6DE9"/>
    <w:rsid w:val="004428A7"/>
    <w:rsid w:val="00480A08"/>
    <w:rsid w:val="004F3678"/>
    <w:rsid w:val="00515CE8"/>
    <w:rsid w:val="005278F7"/>
    <w:rsid w:val="00570B1E"/>
    <w:rsid w:val="0059768D"/>
    <w:rsid w:val="005A3C32"/>
    <w:rsid w:val="005A53FA"/>
    <w:rsid w:val="005F0BC4"/>
    <w:rsid w:val="0060210A"/>
    <w:rsid w:val="00605105"/>
    <w:rsid w:val="006154E7"/>
    <w:rsid w:val="00616880"/>
    <w:rsid w:val="00651612"/>
    <w:rsid w:val="006658CD"/>
    <w:rsid w:val="00677420"/>
    <w:rsid w:val="00687BE4"/>
    <w:rsid w:val="006B2562"/>
    <w:rsid w:val="006C5418"/>
    <w:rsid w:val="006D49DD"/>
    <w:rsid w:val="006E04F8"/>
    <w:rsid w:val="006E0D8E"/>
    <w:rsid w:val="006E5D89"/>
    <w:rsid w:val="006F6212"/>
    <w:rsid w:val="00711E26"/>
    <w:rsid w:val="00764C59"/>
    <w:rsid w:val="007D4026"/>
    <w:rsid w:val="007E7438"/>
    <w:rsid w:val="00822659"/>
    <w:rsid w:val="00840815"/>
    <w:rsid w:val="00846BDF"/>
    <w:rsid w:val="00891464"/>
    <w:rsid w:val="00917D1C"/>
    <w:rsid w:val="00922052"/>
    <w:rsid w:val="00961A0C"/>
    <w:rsid w:val="009741FD"/>
    <w:rsid w:val="009B1B9A"/>
    <w:rsid w:val="009D4818"/>
    <w:rsid w:val="009F7788"/>
    <w:rsid w:val="00A2662C"/>
    <w:rsid w:val="00A36778"/>
    <w:rsid w:val="00A46CEE"/>
    <w:rsid w:val="00A620BF"/>
    <w:rsid w:val="00A86FD6"/>
    <w:rsid w:val="00AD3FA9"/>
    <w:rsid w:val="00B02CBC"/>
    <w:rsid w:val="00B03A35"/>
    <w:rsid w:val="00B03AC8"/>
    <w:rsid w:val="00B40512"/>
    <w:rsid w:val="00B772CB"/>
    <w:rsid w:val="00B81C9C"/>
    <w:rsid w:val="00B846CA"/>
    <w:rsid w:val="00B87B30"/>
    <w:rsid w:val="00B96F71"/>
    <w:rsid w:val="00BE7E34"/>
    <w:rsid w:val="00C022BD"/>
    <w:rsid w:val="00C2400D"/>
    <w:rsid w:val="00C577BE"/>
    <w:rsid w:val="00C75BFE"/>
    <w:rsid w:val="00C82EAB"/>
    <w:rsid w:val="00C96A4D"/>
    <w:rsid w:val="00CA4A98"/>
    <w:rsid w:val="00D8501F"/>
    <w:rsid w:val="00D90132"/>
    <w:rsid w:val="00D9748F"/>
    <w:rsid w:val="00DA44BA"/>
    <w:rsid w:val="00DC35AD"/>
    <w:rsid w:val="00DC5816"/>
    <w:rsid w:val="00E2390C"/>
    <w:rsid w:val="00E337D4"/>
    <w:rsid w:val="00E43109"/>
    <w:rsid w:val="00E4548D"/>
    <w:rsid w:val="00EB3050"/>
    <w:rsid w:val="00EE51FF"/>
    <w:rsid w:val="00F3130C"/>
    <w:rsid w:val="00F410A3"/>
    <w:rsid w:val="00F4132E"/>
    <w:rsid w:val="00F65E13"/>
    <w:rsid w:val="00F85C27"/>
    <w:rsid w:val="00FA1E29"/>
    <w:rsid w:val="00FC56BF"/>
    <w:rsid w:val="00FE1FDB"/>
    <w:rsid w:val="00FF20CE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B0ED"/>
  <w15:docId w15:val="{55A7EA19-90BA-4427-8549-825FA4B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BC4"/>
    <w:pPr>
      <w:keepNext/>
      <w:jc w:val="center"/>
      <w:outlineLvl w:val="0"/>
    </w:pPr>
    <w:rPr>
      <w:rFonts w:ascii="Calibri" w:hAnsi="Calibri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5F0BC4"/>
    <w:pPr>
      <w:keepNext/>
      <w:ind w:firstLine="708"/>
      <w:outlineLvl w:val="1"/>
    </w:pPr>
    <w:rPr>
      <w:rFonts w:ascii="Calibri" w:hAnsi="Calibri"/>
      <w:lang w:val="x-none" w:eastAsia="x-none"/>
    </w:rPr>
  </w:style>
  <w:style w:type="paragraph" w:styleId="3">
    <w:name w:val="heading 3"/>
    <w:basedOn w:val="a"/>
    <w:next w:val="a"/>
    <w:link w:val="30"/>
    <w:qFormat/>
    <w:rsid w:val="005F0BC4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5F0B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qFormat/>
    <w:rsid w:val="005F0BC4"/>
    <w:pPr>
      <w:keepNext/>
      <w:jc w:val="center"/>
      <w:outlineLvl w:val="4"/>
    </w:pPr>
    <w:rPr>
      <w:b/>
      <w:i/>
      <w:color w:val="000000"/>
      <w:lang w:val="x-none" w:eastAsia="x-none"/>
    </w:rPr>
  </w:style>
  <w:style w:type="paragraph" w:styleId="6">
    <w:name w:val="heading 6"/>
    <w:basedOn w:val="a"/>
    <w:next w:val="a"/>
    <w:link w:val="60"/>
    <w:qFormat/>
    <w:rsid w:val="005F0BC4"/>
    <w:pPr>
      <w:keepNext/>
      <w:jc w:val="center"/>
      <w:outlineLvl w:val="5"/>
    </w:pPr>
    <w:rPr>
      <w:rFonts w:ascii="Arial" w:hAnsi="Arial"/>
      <w:b/>
      <w:color w:val="00008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F0BC4"/>
    <w:pPr>
      <w:keepNext/>
      <w:keepLines/>
      <w:spacing w:before="200"/>
      <w:outlineLvl w:val="6"/>
    </w:pPr>
    <w:rPr>
      <w:rFonts w:ascii="Cambria" w:hAnsi="Cambria"/>
      <w:i/>
      <w:iCs/>
      <w:lang w:val="x-none" w:eastAsia="x-none"/>
    </w:rPr>
  </w:style>
  <w:style w:type="paragraph" w:styleId="8">
    <w:name w:val="heading 8"/>
    <w:basedOn w:val="a"/>
    <w:next w:val="a"/>
    <w:link w:val="80"/>
    <w:qFormat/>
    <w:rsid w:val="005F0BC4"/>
    <w:pPr>
      <w:keepNext/>
      <w:keepLines/>
      <w:spacing w:before="200"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0BC4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B846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B84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84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6F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548D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FA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FA1E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A1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1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0BC4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F0BC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F0B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F0BC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5F0BC4"/>
    <w:rPr>
      <w:rFonts w:ascii="Times New Roman" w:eastAsia="Times New Roman" w:hAnsi="Times New Roman" w:cs="Times New Roman"/>
      <w:b/>
      <w:i/>
      <w:color w:val="000000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F0BC4"/>
    <w:rPr>
      <w:rFonts w:ascii="Arial" w:eastAsia="Times New Roman" w:hAnsi="Arial" w:cs="Times New Roman"/>
      <w:b/>
      <w:color w:val="00008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F0BC4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5F0BC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5F0BC4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customStyle="1" w:styleId="11">
    <w:name w:val="1"/>
    <w:basedOn w:val="a"/>
    <w:uiPriority w:val="99"/>
    <w:rsid w:val="005F0BC4"/>
    <w:rPr>
      <w:rFonts w:ascii="Verdana" w:hAnsi="Verdana" w:cs="Verdana"/>
      <w:sz w:val="20"/>
      <w:szCs w:val="20"/>
      <w:lang w:val="en-US" w:eastAsia="en-US"/>
    </w:rPr>
  </w:style>
  <w:style w:type="paragraph" w:styleId="af">
    <w:name w:val="caption"/>
    <w:basedOn w:val="a"/>
    <w:uiPriority w:val="99"/>
    <w:qFormat/>
    <w:rsid w:val="005F0BC4"/>
    <w:pPr>
      <w:ind w:firstLine="708"/>
      <w:jc w:val="center"/>
    </w:pPr>
    <w:rPr>
      <w:b/>
      <w:bCs/>
      <w:sz w:val="28"/>
      <w:szCs w:val="28"/>
    </w:rPr>
  </w:style>
  <w:style w:type="character" w:styleId="af0">
    <w:name w:val="page number"/>
    <w:rsid w:val="005F0BC4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5F0BC4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0BC4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F0BC4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rsid w:val="005F0BC4"/>
    <w:rPr>
      <w:rFonts w:ascii="Calibri" w:eastAsia="Times New Roman" w:hAnsi="Calibri" w:cs="Times New Roman"/>
      <w:lang w:val="x-none"/>
    </w:rPr>
  </w:style>
  <w:style w:type="paragraph" w:styleId="31">
    <w:name w:val="Body Text 3"/>
    <w:basedOn w:val="a"/>
    <w:link w:val="32"/>
    <w:rsid w:val="005F0BC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5F0B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Body Text"/>
    <w:basedOn w:val="a"/>
    <w:link w:val="af4"/>
    <w:rsid w:val="005F0BC4"/>
    <w:pPr>
      <w:spacing w:after="120"/>
    </w:pPr>
    <w:rPr>
      <w:rFonts w:ascii="Calibri" w:hAnsi="Calibri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5F0BC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5F0BC4"/>
    <w:pPr>
      <w:spacing w:after="120" w:line="480" w:lineRule="auto"/>
    </w:pPr>
    <w:rPr>
      <w:rFonts w:ascii="Calibri" w:hAnsi="Calibri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5F0BC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5">
    <w:name w:val="Знак"/>
    <w:basedOn w:val="a"/>
    <w:rsid w:val="005F0B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Plain Text"/>
    <w:basedOn w:val="a"/>
    <w:link w:val="af7"/>
    <w:uiPriority w:val="99"/>
    <w:rsid w:val="005F0BC4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5F0B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5F0B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8">
    <w:name w:val="Мой стиль"/>
    <w:basedOn w:val="23"/>
    <w:autoRedefine/>
    <w:uiPriority w:val="99"/>
    <w:rsid w:val="005F0BC4"/>
    <w:pPr>
      <w:widowControl w:val="0"/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12">
    <w:name w:val="Абзац списка1"/>
    <w:basedOn w:val="a"/>
    <w:rsid w:val="005F0BC4"/>
    <w:pPr>
      <w:ind w:left="720"/>
    </w:pPr>
  </w:style>
  <w:style w:type="character" w:customStyle="1" w:styleId="33">
    <w:name w:val="Знак Знак3"/>
    <w:uiPriority w:val="99"/>
    <w:rsid w:val="005F0BC4"/>
    <w:rPr>
      <w:sz w:val="24"/>
      <w:szCs w:val="24"/>
      <w:lang w:val="ru-RU" w:eastAsia="ru-RU"/>
    </w:rPr>
  </w:style>
  <w:style w:type="paragraph" w:styleId="af9">
    <w:name w:val="footnote text"/>
    <w:basedOn w:val="a"/>
    <w:link w:val="afa"/>
    <w:uiPriority w:val="99"/>
    <w:rsid w:val="005F0BC4"/>
    <w:rPr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uiPriority w:val="99"/>
    <w:rsid w:val="005F0B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uiPriority w:val="99"/>
    <w:rsid w:val="005F0BC4"/>
    <w:rPr>
      <w:vertAlign w:val="superscript"/>
    </w:rPr>
  </w:style>
  <w:style w:type="paragraph" w:customStyle="1" w:styleId="NoSpacing1">
    <w:name w:val="No Spacing1"/>
    <w:uiPriority w:val="99"/>
    <w:rsid w:val="005F0BC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c">
    <w:name w:val="Знак Знак Знак"/>
    <w:basedOn w:val="a"/>
    <w:uiPriority w:val="99"/>
    <w:rsid w:val="005F0B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basedOn w:val="a"/>
    <w:next w:val="afe"/>
    <w:link w:val="aff"/>
    <w:rsid w:val="005F0BC4"/>
    <w:pPr>
      <w:widowControl w:val="0"/>
      <w:suppressAutoHyphens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link w:val="afd"/>
    <w:rsid w:val="005F0B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5F0BC4"/>
    <w:pPr>
      <w:widowControl w:val="0"/>
      <w:autoSpaceDE w:val="0"/>
      <w:autoSpaceDN w:val="0"/>
      <w:adjustRightInd w:val="0"/>
      <w:spacing w:line="318" w:lineRule="exact"/>
      <w:ind w:firstLine="528"/>
      <w:jc w:val="both"/>
    </w:pPr>
  </w:style>
  <w:style w:type="character" w:customStyle="1" w:styleId="FontStyle11">
    <w:name w:val="Font Style11"/>
    <w:uiPriority w:val="99"/>
    <w:rsid w:val="005F0BC4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uiPriority w:val="99"/>
    <w:rsid w:val="005F0BC4"/>
    <w:pPr>
      <w:ind w:firstLine="456"/>
    </w:pPr>
    <w:rPr>
      <w:rFonts w:ascii="Arial" w:hAnsi="Arial" w:cs="Arial"/>
      <w:sz w:val="28"/>
      <w:szCs w:val="28"/>
    </w:rPr>
  </w:style>
  <w:style w:type="paragraph" w:customStyle="1" w:styleId="13">
    <w:name w:val="Основной текст с отступом1"/>
    <w:basedOn w:val="a"/>
    <w:link w:val="BodyTextIndentChar"/>
    <w:rsid w:val="005F0BC4"/>
    <w:pPr>
      <w:spacing w:after="120"/>
      <w:ind w:left="283" w:firstLine="709"/>
      <w:jc w:val="both"/>
    </w:pPr>
    <w:rPr>
      <w:sz w:val="28"/>
      <w:szCs w:val="28"/>
      <w:lang w:val="x-none" w:eastAsia="en-US"/>
    </w:rPr>
  </w:style>
  <w:style w:type="paragraph" w:customStyle="1" w:styleId="14">
    <w:name w:val="Без интервала1"/>
    <w:uiPriority w:val="99"/>
    <w:rsid w:val="005F0BC4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aff0">
    <w:name w:val="Основной текст_"/>
    <w:qFormat/>
    <w:rsid w:val="005F0BC4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uiPriority w:val="99"/>
    <w:rsid w:val="005F0BC4"/>
    <w:pPr>
      <w:shd w:val="clear" w:color="auto" w:fill="FFFFFF"/>
      <w:spacing w:line="240" w:lineRule="atLeast"/>
      <w:jc w:val="center"/>
    </w:pPr>
  </w:style>
  <w:style w:type="paragraph" w:customStyle="1" w:styleId="16">
    <w:name w:val="Обычный1"/>
    <w:rsid w:val="005F0B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5F0BC4"/>
    <w:pPr>
      <w:ind w:firstLine="456"/>
    </w:pPr>
    <w:rPr>
      <w:rFonts w:ascii="Arial" w:hAnsi="Arial" w:cs="Arial"/>
      <w:sz w:val="28"/>
      <w:szCs w:val="28"/>
    </w:rPr>
  </w:style>
  <w:style w:type="character" w:customStyle="1" w:styleId="BodyTextIndentChar1">
    <w:name w:val="Body Text Indent Char1"/>
    <w:uiPriority w:val="99"/>
    <w:rsid w:val="005F0BC4"/>
    <w:rPr>
      <w:sz w:val="24"/>
      <w:szCs w:val="24"/>
    </w:rPr>
  </w:style>
  <w:style w:type="character" w:customStyle="1" w:styleId="NoSpacingChar">
    <w:name w:val="No Spacing Char"/>
    <w:uiPriority w:val="99"/>
    <w:rsid w:val="005F0BC4"/>
    <w:rPr>
      <w:rFonts w:ascii="Calibri" w:eastAsia="Times New Roman" w:hAnsi="Calibri" w:cs="Calibri"/>
      <w:lang w:val="ru-RU" w:eastAsia="ar-SA" w:bidi="ar-SA"/>
    </w:rPr>
  </w:style>
  <w:style w:type="paragraph" w:customStyle="1" w:styleId="ConsPlusCell">
    <w:name w:val="ConsPlusCell"/>
    <w:rsid w:val="005F0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5F0B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5F0BC4"/>
    <w:pPr>
      <w:ind w:firstLine="456"/>
    </w:pPr>
    <w:rPr>
      <w:rFonts w:ascii="Arial" w:hAnsi="Arial" w:cs="Arial"/>
      <w:sz w:val="28"/>
      <w:szCs w:val="28"/>
    </w:rPr>
  </w:style>
  <w:style w:type="paragraph" w:customStyle="1" w:styleId="230">
    <w:name w:val="Основной текст с отступом 23"/>
    <w:basedOn w:val="a"/>
    <w:rsid w:val="005F0BC4"/>
    <w:pPr>
      <w:ind w:firstLine="456"/>
    </w:pPr>
    <w:rPr>
      <w:rFonts w:ascii="Arial" w:hAnsi="Arial"/>
      <w:sz w:val="28"/>
      <w:szCs w:val="20"/>
    </w:rPr>
  </w:style>
  <w:style w:type="character" w:customStyle="1" w:styleId="BodyTextIndentChar">
    <w:name w:val="Body Text Indent Char"/>
    <w:link w:val="13"/>
    <w:rsid w:val="005F0BC4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34">
    <w:name w:val="Body Text Indent 3"/>
    <w:basedOn w:val="a"/>
    <w:link w:val="35"/>
    <w:rsid w:val="005F0BC4"/>
    <w:pPr>
      <w:ind w:firstLine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5F0B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7">
    <w:name w:val="Сетка таблицы1"/>
    <w:basedOn w:val="a1"/>
    <w:next w:val="aa"/>
    <w:uiPriority w:val="59"/>
    <w:rsid w:val="005F0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rsid w:val="005F0BC4"/>
    <w:rPr>
      <w:color w:val="800080"/>
      <w:u w:val="single"/>
    </w:rPr>
  </w:style>
  <w:style w:type="paragraph" w:customStyle="1" w:styleId="26">
    <w:name w:val="Абзац списка2"/>
    <w:basedOn w:val="a"/>
    <w:rsid w:val="005F0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8">
    <w:name w:val="Нет списка1"/>
    <w:next w:val="a2"/>
    <w:semiHidden/>
    <w:rsid w:val="005F0BC4"/>
  </w:style>
  <w:style w:type="paragraph" w:customStyle="1" w:styleId="36">
    <w:name w:val="Обычный3"/>
    <w:rsid w:val="005F0B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5F0BC4"/>
  </w:style>
  <w:style w:type="paragraph" w:customStyle="1" w:styleId="19">
    <w:name w:val="Знак1"/>
    <w:basedOn w:val="a"/>
    <w:rsid w:val="005F0BC4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5F0BC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41">
    <w:name w:val="Обычный4"/>
    <w:rsid w:val="005F0B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5F0B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5F0BC4"/>
  </w:style>
  <w:style w:type="character" w:styleId="aff3">
    <w:name w:val="Emphasis"/>
    <w:qFormat/>
    <w:rsid w:val="005F0BC4"/>
    <w:rPr>
      <w:i/>
      <w:iCs/>
    </w:rPr>
  </w:style>
  <w:style w:type="character" w:styleId="aff4">
    <w:name w:val="Strong"/>
    <w:qFormat/>
    <w:rsid w:val="005F0BC4"/>
    <w:rPr>
      <w:b/>
      <w:bCs/>
    </w:rPr>
  </w:style>
  <w:style w:type="paragraph" w:customStyle="1" w:styleId="51">
    <w:name w:val="Обычный5"/>
    <w:rsid w:val="005F0B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5">
    <w:name w:val="Детальные записи"/>
    <w:qFormat/>
    <w:rsid w:val="005F0BC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f6">
    <w:name w:val="Содержимое таблицы"/>
    <w:basedOn w:val="a"/>
    <w:rsid w:val="005F0BC4"/>
    <w:pPr>
      <w:widowControl w:val="0"/>
      <w:suppressLineNumbers/>
      <w:suppressAutoHyphens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aff7">
    <w:name w:val="Цветовое выделение"/>
    <w:uiPriority w:val="99"/>
    <w:rsid w:val="005F0BC4"/>
    <w:rPr>
      <w:b/>
      <w:bCs/>
      <w:color w:val="26282F"/>
    </w:rPr>
  </w:style>
  <w:style w:type="paragraph" w:customStyle="1" w:styleId="Default">
    <w:name w:val="Default"/>
    <w:rsid w:val="005F0BC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5F0B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5F0BC4"/>
  </w:style>
  <w:style w:type="numbering" w:customStyle="1" w:styleId="42">
    <w:name w:val="Нет списка4"/>
    <w:next w:val="a2"/>
    <w:uiPriority w:val="99"/>
    <w:semiHidden/>
    <w:unhideWhenUsed/>
    <w:rsid w:val="005F0BC4"/>
  </w:style>
  <w:style w:type="table" w:customStyle="1" w:styleId="28">
    <w:name w:val="Сетка таблицы2"/>
    <w:basedOn w:val="a1"/>
    <w:next w:val="aa"/>
    <w:uiPriority w:val="59"/>
    <w:rsid w:val="005F0B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5F0BC4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5F0BC4"/>
    <w:rPr>
      <w:rFonts w:ascii="CenturySchlbkCyr" w:hAnsi="CenturySchlbkCyr" w:cs="CenturySchlbkCyr"/>
      <w:i/>
      <w:iCs/>
      <w:sz w:val="20"/>
      <w:szCs w:val="20"/>
      <w:u w:val="none"/>
    </w:rPr>
  </w:style>
  <w:style w:type="paragraph" w:customStyle="1" w:styleId="aff8">
    <w:name w:val="Основной"/>
    <w:basedOn w:val="a"/>
    <w:rsid w:val="005F0BC4"/>
    <w:pPr>
      <w:suppressAutoHyphens/>
      <w:spacing w:after="120"/>
      <w:ind w:firstLine="708"/>
      <w:jc w:val="both"/>
    </w:pPr>
    <w:rPr>
      <w:sz w:val="28"/>
      <w:szCs w:val="28"/>
      <w:lang w:eastAsia="ar-SA"/>
    </w:rPr>
  </w:style>
  <w:style w:type="paragraph" w:customStyle="1" w:styleId="c4">
    <w:name w:val="c4"/>
    <w:basedOn w:val="a"/>
    <w:rsid w:val="005F0BC4"/>
    <w:pPr>
      <w:spacing w:before="100" w:beforeAutospacing="1" w:after="100" w:afterAutospacing="1"/>
    </w:pPr>
  </w:style>
  <w:style w:type="character" w:customStyle="1" w:styleId="c6">
    <w:name w:val="c6"/>
    <w:rsid w:val="005F0BC4"/>
  </w:style>
  <w:style w:type="paragraph" w:customStyle="1" w:styleId="c30">
    <w:name w:val="c30"/>
    <w:basedOn w:val="a"/>
    <w:rsid w:val="005F0BC4"/>
    <w:pPr>
      <w:spacing w:before="100" w:beforeAutospacing="1" w:after="100" w:afterAutospacing="1"/>
    </w:pPr>
  </w:style>
  <w:style w:type="character" w:customStyle="1" w:styleId="aff9">
    <w:name w:val="Сноска + Курсив"/>
    <w:aliases w:val="Интервал 0 pt6"/>
    <w:rsid w:val="005F0BC4"/>
    <w:rPr>
      <w:rFonts w:ascii="Times New Roman" w:hAnsi="Times New Roman" w:cs="Times New Roman"/>
      <w:i/>
      <w:iCs/>
      <w:spacing w:val="-5"/>
      <w:sz w:val="26"/>
      <w:szCs w:val="26"/>
      <w:u w:val="none"/>
    </w:rPr>
  </w:style>
  <w:style w:type="numbering" w:customStyle="1" w:styleId="WW8Num3">
    <w:name w:val="WW8Num3"/>
    <w:rsid w:val="005F0BC4"/>
    <w:pPr>
      <w:numPr>
        <w:numId w:val="37"/>
      </w:numPr>
    </w:pPr>
  </w:style>
  <w:style w:type="paragraph" w:styleId="affa">
    <w:name w:val="Title"/>
    <w:basedOn w:val="a"/>
    <w:next w:val="a"/>
    <w:link w:val="affb"/>
    <w:uiPriority w:val="10"/>
    <w:qFormat/>
    <w:rsid w:val="005F0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b">
    <w:name w:val="Заголовок Знак"/>
    <w:basedOn w:val="a0"/>
    <w:link w:val="affa"/>
    <w:uiPriority w:val="10"/>
    <w:rsid w:val="005F0B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e">
    <w:name w:val="Normal (Web)"/>
    <w:basedOn w:val="a"/>
    <w:uiPriority w:val="99"/>
    <w:semiHidden/>
    <w:unhideWhenUsed/>
    <w:rsid w:val="005F0BC4"/>
  </w:style>
  <w:style w:type="paragraph" w:customStyle="1" w:styleId="affc">
    <w:basedOn w:val="a"/>
    <w:next w:val="afe"/>
    <w:uiPriority w:val="99"/>
    <w:rsid w:val="00711E26"/>
    <w:pPr>
      <w:widowControl w:val="0"/>
      <w:suppressAutoHyphens/>
    </w:pPr>
    <w:rPr>
      <w:color w:val="000000"/>
      <w:lang w:val="en-US" w:eastAsia="en-US"/>
    </w:rPr>
  </w:style>
  <w:style w:type="table" w:customStyle="1" w:styleId="38">
    <w:name w:val="Сетка таблицы3"/>
    <w:basedOn w:val="a1"/>
    <w:next w:val="aa"/>
    <w:uiPriority w:val="59"/>
    <w:rsid w:val="0071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Обычный6"/>
    <w:rsid w:val="00711E2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Bodytext2">
    <w:name w:val="Body text (2)_"/>
    <w:link w:val="Bodytext20"/>
    <w:rsid w:val="00711E2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rsid w:val="00711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11E26"/>
    <w:pPr>
      <w:widowControl w:val="0"/>
      <w:shd w:val="clear" w:color="auto" w:fill="FFFFFF"/>
      <w:spacing w:before="24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z">
    <w:name w:val="z"/>
    <w:basedOn w:val="a"/>
    <w:rsid w:val="00711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Красногвардейское Совет Депутатов</cp:lastModifiedBy>
  <cp:revision>3</cp:revision>
  <cp:lastPrinted>2022-02-21T11:30:00Z</cp:lastPrinted>
  <dcterms:created xsi:type="dcterms:W3CDTF">2024-02-26T12:39:00Z</dcterms:created>
  <dcterms:modified xsi:type="dcterms:W3CDTF">2024-02-26T12:40:00Z</dcterms:modified>
</cp:coreProperties>
</file>